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A40F75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</w:t>
      </w:r>
      <w:bookmarkStart w:id="0" w:name="_GoBack"/>
      <w:bookmarkEnd w:id="0"/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CA" w:rsidRDefault="009871CA">
      <w:r>
        <w:separator/>
      </w:r>
    </w:p>
  </w:endnote>
  <w:endnote w:type="continuationSeparator" w:id="0">
    <w:p w:rsidR="009871CA" w:rsidRDefault="009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6539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CA" w:rsidRDefault="009871CA">
      <w:r>
        <w:separator/>
      </w:r>
    </w:p>
  </w:footnote>
  <w:footnote w:type="continuationSeparator" w:id="0">
    <w:p w:rsidR="009871CA" w:rsidRDefault="009871C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3ED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296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49C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1CA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0F75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392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D2C9-CE98-4251-9953-F717705B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m.konowalek</cp:lastModifiedBy>
  <cp:revision>6</cp:revision>
  <cp:lastPrinted>2016-05-31T09:57:00Z</cp:lastPrinted>
  <dcterms:created xsi:type="dcterms:W3CDTF">2016-12-05T08:46:00Z</dcterms:created>
  <dcterms:modified xsi:type="dcterms:W3CDTF">2016-12-06T13:16:00Z</dcterms:modified>
</cp:coreProperties>
</file>